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40" w:rsidRPr="00802840" w:rsidRDefault="00802840" w:rsidP="00802840">
      <w:pPr>
        <w:autoSpaceDE w:val="0"/>
        <w:autoSpaceDN w:val="0"/>
        <w:adjustRightInd w:val="0"/>
        <w:jc w:val="center"/>
        <w:rPr>
          <w:rFonts w:cs="Avenir Next"/>
          <w:b/>
          <w:bCs/>
          <w:color w:val="000000"/>
          <w:sz w:val="26"/>
          <w:szCs w:val="26"/>
          <w:u w:val="single" w:color="000000"/>
        </w:rPr>
      </w:pPr>
      <w:r w:rsidRPr="00802840">
        <w:rPr>
          <w:rFonts w:cs="Avenir Next"/>
          <w:b/>
          <w:bCs/>
          <w:color w:val="000000"/>
          <w:sz w:val="26"/>
          <w:szCs w:val="26"/>
          <w:u w:val="single" w:color="000000"/>
        </w:rPr>
        <w:t>Bewertungskriterien GFS</w:t>
      </w:r>
    </w:p>
    <w:p w:rsidR="00802840" w:rsidRPr="00802840" w:rsidRDefault="00802840" w:rsidP="00802840">
      <w:pPr>
        <w:autoSpaceDE w:val="0"/>
        <w:autoSpaceDN w:val="0"/>
        <w:adjustRightInd w:val="0"/>
        <w:jc w:val="center"/>
        <w:rPr>
          <w:rFonts w:cs="Avenir Next"/>
          <w:b/>
          <w:bCs/>
          <w:color w:val="000000"/>
          <w:sz w:val="26"/>
          <w:szCs w:val="26"/>
          <w:u w:val="single" w:color="000000"/>
        </w:rPr>
      </w:pPr>
    </w:p>
    <w:tbl>
      <w:tblPr>
        <w:tblW w:w="92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9"/>
      </w:tblGrid>
      <w:tr w:rsidR="00802840" w:rsidRPr="00802840" w:rsidTr="00802840">
        <w:tblPrEx>
          <w:tblCellMar>
            <w:top w:w="0" w:type="dxa"/>
            <w:bottom w:w="0" w:type="dxa"/>
          </w:tblCellMar>
        </w:tblPrEx>
        <w:tc>
          <w:tcPr>
            <w:tcW w:w="9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Schriftliche Ausarbeitung</w:t>
            </w:r>
          </w:p>
        </w:tc>
      </w:tr>
      <w:tr w:rsidR="00802840" w:rsidRPr="00802840" w:rsidTr="008028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Termin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numPr>
                <w:ilvl w:val="0"/>
                <w:numId w:val="2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 xml:space="preserve">Abgabe: </w:t>
            </w: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1 Woche vor der Präsentation</w:t>
            </w:r>
          </w:p>
        </w:tc>
      </w:tr>
      <w:tr w:rsidR="00802840" w:rsidRPr="00802840" w:rsidTr="008028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Inhalte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Deckblatt</w:t>
            </w:r>
          </w:p>
          <w:p w:rsidR="00802840" w:rsidRPr="00802840" w:rsidRDefault="00802840" w:rsidP="00802840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Inhaltsverzeichnis</w:t>
            </w:r>
          </w:p>
          <w:p w:rsidR="00802840" w:rsidRPr="00802840" w:rsidRDefault="00802840" w:rsidP="00802840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Quellenangaben</w:t>
            </w:r>
          </w:p>
          <w:p w:rsidR="00802840" w:rsidRPr="00802840" w:rsidRDefault="00802840" w:rsidP="00802840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Bestätigung des Schülers/der Schülerin, dass er/sie die GFS in Eigenleistung angefertigt hat</w:t>
            </w:r>
            <w:r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(Eigenständigkeitserklärung)</w:t>
            </w:r>
          </w:p>
        </w:tc>
      </w:tr>
      <w:tr w:rsidR="00802840" w:rsidRPr="00802840" w:rsidTr="008028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Form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Darstellung: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z.B. 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Schriftart Arial, Schriftgröße 12, Zeilenabstand 1,5</w:t>
            </w:r>
          </w:p>
          <w:p w:rsidR="00802840" w:rsidRPr="00802840" w:rsidRDefault="00802840" w:rsidP="00802840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Umfang: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min. 5, max. 10 DIN A 4 Seiten (inkl. Deckblatt, Inhaltsverzeichnis, …)</w:t>
            </w:r>
          </w:p>
          <w:p w:rsidR="00802840" w:rsidRPr="00802840" w:rsidRDefault="00802840" w:rsidP="00802840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Inhalt: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Texte dürfen nicht abgeschrieben werden (sie müssen in eigenen Worten wiedergegeben werden), Fachbegriffe oder Fremdwörter müssen erklärt werden</w:t>
            </w:r>
          </w:p>
          <w:p w:rsidR="00802840" w:rsidRPr="00802840" w:rsidRDefault="00802840" w:rsidP="00802840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val="single"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Sprachliche Gestaltung: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auf korrekte Rechtschreibung achten</w:t>
            </w:r>
          </w:p>
          <w:p w:rsidR="00802840" w:rsidRPr="00802840" w:rsidRDefault="00802840" w:rsidP="00802840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Wichtig: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unentschuldigtes Fehlen, sowie kopierte und nicht markierte Texte (</w:t>
            </w:r>
            <w:r w:rsidRPr="00802840">
              <w:rPr>
                <w:rFonts w:cs="Helvetica Neue"/>
                <w:i/>
                <w:iCs/>
                <w:color w:val="000000"/>
                <w:sz w:val="20"/>
                <w:szCs w:val="20"/>
                <w:u w:color="000000"/>
              </w:rPr>
              <w:t>Plagiate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) ergeben die Note ungenügend</w:t>
            </w:r>
          </w:p>
        </w:tc>
      </w:tr>
      <w:tr w:rsidR="00802840" w:rsidRPr="00802840" w:rsidTr="0080284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Handout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numPr>
                <w:ilvl w:val="0"/>
                <w:numId w:val="5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verpflichtend</w:t>
            </w:r>
          </w:p>
          <w:p w:rsidR="00802840" w:rsidRDefault="00802840" w:rsidP="00802840">
            <w:pPr>
              <w:numPr>
                <w:ilvl w:val="0"/>
                <w:numId w:val="5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max. 1 </w:t>
            </w:r>
            <w:proofErr w:type="gramStart"/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DIN A4 Blatt</w:t>
            </w:r>
            <w:proofErr w:type="gramEnd"/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mit den wichtigsten Fakten (Tabelle, Mindmap, …)</w:t>
            </w:r>
          </w:p>
          <w:p w:rsidR="00802840" w:rsidRPr="00802840" w:rsidRDefault="00802840" w:rsidP="00802840">
            <w:pPr>
              <w:numPr>
                <w:ilvl w:val="0"/>
                <w:numId w:val="5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Abgabe: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</w:t>
            </w: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1 Woche vor der Präsentation</w:t>
            </w:r>
          </w:p>
        </w:tc>
      </w:tr>
    </w:tbl>
    <w:p w:rsidR="00802840" w:rsidRPr="00802840" w:rsidRDefault="00802840" w:rsidP="00802840">
      <w:pPr>
        <w:autoSpaceDE w:val="0"/>
        <w:autoSpaceDN w:val="0"/>
        <w:adjustRightInd w:val="0"/>
        <w:jc w:val="center"/>
        <w:rPr>
          <w:rFonts w:cs="Avenir Next"/>
          <w:b/>
          <w:bCs/>
          <w:color w:val="000000"/>
          <w:sz w:val="26"/>
          <w:szCs w:val="26"/>
          <w:u w:val="single" w:color="000000"/>
        </w:rPr>
      </w:pPr>
    </w:p>
    <w:tbl>
      <w:tblPr>
        <w:tblW w:w="92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9"/>
      </w:tblGrid>
      <w:tr w:rsidR="00802840" w:rsidRPr="00802840" w:rsidTr="00802840">
        <w:tblPrEx>
          <w:tblCellMar>
            <w:top w:w="0" w:type="dxa"/>
            <w:bottom w:w="0" w:type="dxa"/>
          </w:tblCellMar>
        </w:tblPrEx>
        <w:tc>
          <w:tcPr>
            <w:tcW w:w="9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Präsentation</w:t>
            </w:r>
          </w:p>
        </w:tc>
      </w:tr>
      <w:tr w:rsidR="00802840" w:rsidRPr="00802840" w:rsidTr="008028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Anforderungen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numPr>
                <w:ilvl w:val="0"/>
                <w:numId w:val="6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Dauer: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20- 40 min. </w:t>
            </w:r>
          </w:p>
          <w:p w:rsidR="00802840" w:rsidRPr="00802840" w:rsidRDefault="00802840" w:rsidP="00802840">
            <w:pPr>
              <w:numPr>
                <w:ilvl w:val="0"/>
                <w:numId w:val="6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Medien: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Unterstützung durch sinnvolle und verständliche Medien</w:t>
            </w:r>
          </w:p>
          <w:p w:rsidR="00802840" w:rsidRPr="00802840" w:rsidRDefault="00802840" w:rsidP="00802840">
            <w:pPr>
              <w:numPr>
                <w:ilvl w:val="0"/>
                <w:numId w:val="6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val="single"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Inhalt:</w:t>
            </w:r>
          </w:p>
          <w:p w:rsidR="00802840" w:rsidRPr="00802840" w:rsidRDefault="00802840" w:rsidP="00802840">
            <w:pPr>
              <w:numPr>
                <w:ilvl w:val="2"/>
                <w:numId w:val="6"/>
              </w:numPr>
              <w:tabs>
                <w:tab w:val="left" w:pos="480"/>
                <w:tab w:val="left" w:pos="698"/>
              </w:tabs>
              <w:autoSpaceDE w:val="0"/>
              <w:autoSpaceDN w:val="0"/>
              <w:adjustRightInd w:val="0"/>
              <w:spacing w:line="276" w:lineRule="auto"/>
              <w:ind w:left="698" w:hanging="69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praktische Arbeiten und Versuche können Inhalt der GFS sein</w:t>
            </w:r>
          </w:p>
          <w:p w:rsidR="00802840" w:rsidRPr="00802840" w:rsidRDefault="00802840" w:rsidP="00802840">
            <w:pPr>
              <w:numPr>
                <w:ilvl w:val="2"/>
                <w:numId w:val="6"/>
              </w:numPr>
              <w:tabs>
                <w:tab w:val="left" w:pos="480"/>
                <w:tab w:val="left" w:pos="698"/>
              </w:tabs>
              <w:autoSpaceDE w:val="0"/>
              <w:autoSpaceDN w:val="0"/>
              <w:adjustRightInd w:val="0"/>
              <w:spacing w:line="276" w:lineRule="auto"/>
              <w:ind w:left="698" w:hanging="69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Zusammenfassung der wichtigsten Punkte der schriftlichen Ausarbeitung</w:t>
            </w:r>
          </w:p>
          <w:p w:rsidR="00802840" w:rsidRPr="00802840" w:rsidRDefault="00802840" w:rsidP="00802840">
            <w:pPr>
              <w:numPr>
                <w:ilvl w:val="0"/>
                <w:numId w:val="6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Vortrag: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802840" w:rsidRPr="00802840" w:rsidRDefault="00802840" w:rsidP="00802840">
            <w:pPr>
              <w:numPr>
                <w:ilvl w:val="2"/>
                <w:numId w:val="6"/>
              </w:numPr>
              <w:tabs>
                <w:tab w:val="left" w:pos="480"/>
                <w:tab w:val="left" w:pos="698"/>
              </w:tabs>
              <w:autoSpaceDE w:val="0"/>
              <w:autoSpaceDN w:val="0"/>
              <w:adjustRightInd w:val="0"/>
              <w:spacing w:line="276" w:lineRule="auto"/>
              <w:ind w:left="698" w:hanging="69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Präsentation soll frei und in eigenen Worten gehalten werden </w:t>
            </w:r>
          </w:p>
          <w:p w:rsidR="00802840" w:rsidRPr="00802840" w:rsidRDefault="00802840" w:rsidP="00802840">
            <w:pPr>
              <w:numPr>
                <w:ilvl w:val="2"/>
                <w:numId w:val="6"/>
              </w:numPr>
              <w:tabs>
                <w:tab w:val="left" w:pos="480"/>
                <w:tab w:val="left" w:pos="698"/>
              </w:tabs>
              <w:autoSpaceDE w:val="0"/>
              <w:autoSpaceDN w:val="0"/>
              <w:adjustRightInd w:val="0"/>
              <w:spacing w:line="276" w:lineRule="auto"/>
              <w:ind w:left="698" w:hanging="69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Zur Sicherheit dürfen kleine Moderationskärtchen (Stichworte) angefertigt werden </w:t>
            </w:r>
          </w:p>
          <w:p w:rsidR="00802840" w:rsidRPr="00802840" w:rsidRDefault="00802840" w:rsidP="00802840">
            <w:pPr>
              <w:numPr>
                <w:ilvl w:val="2"/>
                <w:numId w:val="6"/>
              </w:numPr>
              <w:tabs>
                <w:tab w:val="left" w:pos="480"/>
                <w:tab w:val="left" w:pos="698"/>
              </w:tabs>
              <w:autoSpaceDE w:val="0"/>
              <w:autoSpaceDN w:val="0"/>
              <w:adjustRightInd w:val="0"/>
              <w:spacing w:line="276" w:lineRule="auto"/>
              <w:ind w:left="698" w:hanging="69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PPP kein Muss, aber der Einsatz von Medien erwünscht (z.B. Bilder, Diagramme, Plakate)</w:t>
            </w:r>
          </w:p>
          <w:p w:rsidR="00802840" w:rsidRPr="00802840" w:rsidRDefault="00802840" w:rsidP="00802840">
            <w:pPr>
              <w:numPr>
                <w:ilvl w:val="2"/>
                <w:numId w:val="6"/>
              </w:numPr>
              <w:tabs>
                <w:tab w:val="left" w:pos="480"/>
                <w:tab w:val="left" w:pos="698"/>
              </w:tabs>
              <w:autoSpaceDE w:val="0"/>
              <w:autoSpaceDN w:val="0"/>
              <w:adjustRightInd w:val="0"/>
              <w:spacing w:line="276" w:lineRule="auto"/>
              <w:ind w:left="698" w:hanging="699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die schriftliche Ausarbeitung soll nicht eins zu eins vorgelesen werden</w:t>
            </w:r>
          </w:p>
        </w:tc>
      </w:tr>
      <w:tr w:rsidR="00802840" w:rsidRPr="00802840" w:rsidTr="0080284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Befragung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802840">
            <w:pPr>
              <w:numPr>
                <w:ilvl w:val="0"/>
                <w:numId w:val="7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Dauer: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ca. 5 min.</w:t>
            </w:r>
          </w:p>
          <w:p w:rsidR="00802840" w:rsidRPr="00802840" w:rsidRDefault="00802840" w:rsidP="00802840">
            <w:pPr>
              <w:numPr>
                <w:ilvl w:val="0"/>
                <w:numId w:val="7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Avenir Next"/>
                <w:b/>
                <w:bCs/>
                <w:color w:val="000000"/>
                <w:sz w:val="26"/>
                <w:szCs w:val="26"/>
                <w:u w:val="single"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val="single" w:color="000000"/>
              </w:rPr>
              <w:t>Fragen: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auf Nachfragen von Mitschülern</w:t>
            </w:r>
            <w:r>
              <w:rPr>
                <w:rFonts w:cs="Helvetica Neue"/>
                <w:color w:val="000000"/>
                <w:sz w:val="20"/>
                <w:szCs w:val="20"/>
                <w:u w:color="000000"/>
              </w:rPr>
              <w:t>/Mitschülerinnen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und Fragen des Lehrers sollte der Schüler/die Schülerin antworten können</w:t>
            </w:r>
          </w:p>
        </w:tc>
      </w:tr>
    </w:tbl>
    <w:p w:rsidR="00802840" w:rsidRPr="00802840" w:rsidRDefault="00802840" w:rsidP="00802840">
      <w:pPr>
        <w:autoSpaceDE w:val="0"/>
        <w:autoSpaceDN w:val="0"/>
        <w:adjustRightInd w:val="0"/>
        <w:rPr>
          <w:rFonts w:cs="Avenir Next"/>
          <w:b/>
          <w:bCs/>
          <w:color w:val="000000"/>
          <w:sz w:val="26"/>
          <w:szCs w:val="26"/>
          <w:u w:val="single" w:color="000000"/>
        </w:rPr>
      </w:pPr>
    </w:p>
    <w:p w:rsidR="00802840" w:rsidRPr="00802840" w:rsidRDefault="00802840" w:rsidP="00802840">
      <w:pPr>
        <w:autoSpaceDE w:val="0"/>
        <w:autoSpaceDN w:val="0"/>
        <w:adjustRightInd w:val="0"/>
        <w:rPr>
          <w:rFonts w:cs="Helvetica Neue"/>
          <w:b/>
          <w:bCs/>
          <w:color w:val="000000"/>
          <w:sz w:val="21"/>
          <w:szCs w:val="20"/>
          <w:u w:val="single" w:color="000000"/>
        </w:rPr>
      </w:pPr>
      <w:r w:rsidRPr="00802840">
        <w:rPr>
          <w:rFonts w:cs="Helvetica Neue"/>
          <w:b/>
          <w:bCs/>
          <w:color w:val="000000"/>
          <w:sz w:val="21"/>
          <w:szCs w:val="20"/>
          <w:u w:val="single" w:color="000000"/>
        </w:rPr>
        <w:t xml:space="preserve">Notengewichtung: </w:t>
      </w:r>
    </w:p>
    <w:p w:rsidR="00802840" w:rsidRPr="00802840" w:rsidRDefault="00802840" w:rsidP="00802840">
      <w:pPr>
        <w:autoSpaceDE w:val="0"/>
        <w:autoSpaceDN w:val="0"/>
        <w:adjustRightInd w:val="0"/>
        <w:rPr>
          <w:rFonts w:cs="Helvetica Neue"/>
          <w:color w:val="000000"/>
          <w:sz w:val="21"/>
          <w:szCs w:val="20"/>
          <w:u w:color="000000"/>
        </w:rPr>
      </w:pPr>
    </w:p>
    <w:p w:rsidR="00802840" w:rsidRPr="00802840" w:rsidRDefault="00802840" w:rsidP="00802840">
      <w:pPr>
        <w:numPr>
          <w:ilvl w:val="0"/>
          <w:numId w:val="8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cs="Helvetica Neue"/>
          <w:color w:val="000000"/>
          <w:sz w:val="21"/>
          <w:szCs w:val="20"/>
          <w:u w:color="000000"/>
        </w:rPr>
      </w:pPr>
      <w:r w:rsidRPr="00802840">
        <w:rPr>
          <w:rFonts w:cs="Helvetica Neue"/>
          <w:color w:val="000000"/>
          <w:sz w:val="21"/>
          <w:szCs w:val="20"/>
          <w:u w:color="000000"/>
        </w:rPr>
        <w:t>25 % schriftliche Ausarbeitung</w:t>
      </w:r>
    </w:p>
    <w:p w:rsidR="00802840" w:rsidRPr="00802840" w:rsidRDefault="00802840" w:rsidP="00802840">
      <w:pPr>
        <w:numPr>
          <w:ilvl w:val="0"/>
          <w:numId w:val="8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4"/>
        <w:rPr>
          <w:rFonts w:cs="Helvetica Neue"/>
          <w:color w:val="000000"/>
          <w:sz w:val="21"/>
          <w:szCs w:val="20"/>
          <w:u w:color="000000"/>
        </w:rPr>
      </w:pPr>
      <w:r w:rsidRPr="00802840">
        <w:rPr>
          <w:rFonts w:cs="Helvetica Neue"/>
          <w:color w:val="000000"/>
          <w:sz w:val="21"/>
          <w:szCs w:val="20"/>
          <w:u w:color="000000"/>
        </w:rPr>
        <w:t>75 % Präsentation (inkl. Medien; Fragen; Handout, etc.)</w:t>
      </w:r>
    </w:p>
    <w:p w:rsidR="00802840" w:rsidRPr="00802840" w:rsidRDefault="00802840" w:rsidP="00802840"/>
    <w:p w:rsidR="0085085A" w:rsidRDefault="001A0D15" w:rsidP="00802840"/>
    <w:p w:rsidR="00802840" w:rsidRDefault="00802840" w:rsidP="00802840"/>
    <w:p w:rsidR="00802840" w:rsidRDefault="00802840" w:rsidP="00802840"/>
    <w:p w:rsidR="00802840" w:rsidRPr="00802840" w:rsidRDefault="00802840" w:rsidP="00802840">
      <w:pPr>
        <w:autoSpaceDE w:val="0"/>
        <w:autoSpaceDN w:val="0"/>
        <w:adjustRightInd w:val="0"/>
        <w:jc w:val="center"/>
        <w:rPr>
          <w:rFonts w:cs="Avenir Next"/>
          <w:b/>
          <w:bCs/>
          <w:color w:val="000000"/>
          <w:sz w:val="26"/>
          <w:szCs w:val="26"/>
          <w:u w:val="single" w:color="000000"/>
        </w:rPr>
      </w:pPr>
      <w:r w:rsidRPr="00802840">
        <w:rPr>
          <w:rFonts w:cs="Avenir Next"/>
          <w:b/>
          <w:bCs/>
          <w:color w:val="000000"/>
          <w:sz w:val="26"/>
          <w:szCs w:val="26"/>
          <w:u w:val="single" w:color="000000"/>
        </w:rPr>
        <w:lastRenderedPageBreak/>
        <w:t>Protokoll Beratungsgespräch GFS</w:t>
      </w:r>
    </w:p>
    <w:p w:rsidR="00802840" w:rsidRPr="00802840" w:rsidRDefault="00802840" w:rsidP="00802840">
      <w:pPr>
        <w:autoSpaceDE w:val="0"/>
        <w:autoSpaceDN w:val="0"/>
        <w:adjustRightInd w:val="0"/>
        <w:jc w:val="center"/>
        <w:rPr>
          <w:rFonts w:cs="Avenir Next"/>
          <w:b/>
          <w:bCs/>
          <w:color w:val="000000"/>
          <w:sz w:val="26"/>
          <w:szCs w:val="26"/>
          <w:u w:val="single"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400"/>
      </w:tblGrid>
      <w:tr w:rsidR="00802840" w:rsidRPr="00802840" w:rsidTr="006E056E">
        <w:tblPrEx>
          <w:tblCellMar>
            <w:top w:w="0" w:type="dxa"/>
            <w:bottom w:w="0" w:type="dxa"/>
          </w:tblCellMar>
        </w:tblPrEx>
        <w:tc>
          <w:tcPr>
            <w:tcW w:w="9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Name:</w:t>
            </w:r>
          </w:p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</w:tc>
      </w:tr>
      <w:tr w:rsidR="00802840" w:rsidRPr="00802840" w:rsidTr="006E05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Termin der GFS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</w:tc>
      </w:tr>
      <w:tr w:rsidR="00802840" w:rsidRPr="00802840" w:rsidTr="006E05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Termin der Vorbesprechung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</w:tc>
      </w:tr>
      <w:tr w:rsidR="00802840" w:rsidRPr="00802840" w:rsidTr="006E05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Thema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</w:tc>
      </w:tr>
      <w:tr w:rsidR="00802840" w:rsidRPr="00802840" w:rsidTr="006E05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Inhalte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numPr>
                <w:ilvl w:val="0"/>
                <w:numId w:val="1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Bewertungskriterien &amp; Checkliste GFS durchgegangen</w:t>
            </w:r>
          </w:p>
          <w:p w:rsidR="00802840" w:rsidRPr="00802840" w:rsidRDefault="00802840" w:rsidP="006E056E">
            <w:pPr>
              <w:numPr>
                <w:ilvl w:val="0"/>
                <w:numId w:val="1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t>Inhalt/logischer Aufbau der GFS besprochen</w:t>
            </w:r>
          </w:p>
          <w:p w:rsidR="00802840" w:rsidRPr="00802840" w:rsidRDefault="00802840" w:rsidP="006E056E">
            <w:pPr>
              <w:numPr>
                <w:ilvl w:val="0"/>
                <w:numId w:val="1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cs="Helvetica"/>
                <w:kern w:val="1"/>
                <w:sz w:val="24"/>
                <w:u w:color="000000"/>
              </w:rPr>
            </w:pPr>
            <w:r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Wird eine PPT gemacht? </w:t>
            </w:r>
            <w:r w:rsidRPr="00802840">
              <w:rPr>
                <w:rFonts w:cs="Helvetica Neue"/>
                <w:color w:val="000000"/>
                <w:sz w:val="20"/>
                <w:szCs w:val="20"/>
                <w:u w:color="000000"/>
              </w:rPr>
              <w:sym w:font="Wingdings" w:char="F0E0"/>
            </w:r>
            <w:r>
              <w:rPr>
                <w:rFonts w:cs="Helvetica Neue"/>
                <w:color w:val="000000"/>
                <w:sz w:val="20"/>
                <w:szCs w:val="20"/>
                <w:u w:color="000000"/>
              </w:rPr>
              <w:t xml:space="preserve"> PC Raum benötigt?</w:t>
            </w:r>
          </w:p>
        </w:tc>
      </w:tr>
      <w:tr w:rsidR="00802840" w:rsidRPr="00802840" w:rsidTr="006E05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Vorbesprechung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</w:tc>
      </w:tr>
      <w:tr w:rsidR="00802840" w:rsidRPr="00802840" w:rsidTr="006E056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Unterschrift Schüler</w:t>
            </w:r>
            <w:r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/in</w:t>
            </w: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 xml:space="preserve">&amp; </w:t>
            </w:r>
            <w:r w:rsidRPr="00802840">
              <w:rPr>
                <w:rFonts w:cs="Helvetica Neue"/>
                <w:b/>
                <w:bCs/>
                <w:color w:val="000000"/>
                <w:sz w:val="20"/>
                <w:szCs w:val="20"/>
                <w:u w:color="000000"/>
              </w:rPr>
              <w:t>Lehrkraft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  <w:sz w:val="20"/>
                <w:szCs w:val="20"/>
                <w:u w:color="000000"/>
              </w:rPr>
            </w:pPr>
          </w:p>
          <w:p w:rsid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</w:p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24"/>
                <w:u w:color="000000"/>
              </w:rPr>
            </w:pPr>
            <w:r w:rsidRPr="00802840">
              <w:rPr>
                <w:rFonts w:cs="Helvetica"/>
                <w:kern w:val="1"/>
                <w:sz w:val="24"/>
                <w:u w:color="000000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02840" w:rsidRPr="00802840" w:rsidRDefault="00802840" w:rsidP="006E0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venir Next"/>
                <w:b/>
                <w:bCs/>
                <w:color w:val="000000"/>
                <w:sz w:val="26"/>
                <w:szCs w:val="26"/>
                <w:u w:val="single" w:color="000000"/>
              </w:rPr>
            </w:pPr>
          </w:p>
        </w:tc>
      </w:tr>
    </w:tbl>
    <w:p w:rsidR="00802840" w:rsidRDefault="00802840" w:rsidP="00802840"/>
    <w:p w:rsidR="00413AB8" w:rsidRDefault="00413AB8" w:rsidP="00802840"/>
    <w:p w:rsidR="00413AB8" w:rsidRDefault="00413AB8" w:rsidP="00802840"/>
    <w:p w:rsidR="002703FA" w:rsidRPr="00802840" w:rsidRDefault="002703FA" w:rsidP="002703FA">
      <w:pPr>
        <w:autoSpaceDE w:val="0"/>
        <w:autoSpaceDN w:val="0"/>
        <w:adjustRightInd w:val="0"/>
        <w:jc w:val="center"/>
        <w:rPr>
          <w:rFonts w:cs="Avenir Next"/>
          <w:b/>
          <w:bCs/>
          <w:color w:val="000000"/>
          <w:sz w:val="26"/>
          <w:szCs w:val="26"/>
          <w:u w:val="single" w:color="000000"/>
        </w:rPr>
      </w:pPr>
      <w:r>
        <w:rPr>
          <w:rFonts w:cs="Avenir Next"/>
          <w:b/>
          <w:bCs/>
          <w:color w:val="000000"/>
          <w:sz w:val="26"/>
          <w:szCs w:val="26"/>
          <w:u w:val="single" w:color="000000"/>
        </w:rPr>
        <w:lastRenderedPageBreak/>
        <w:t>GFS Checkliste</w:t>
      </w:r>
    </w:p>
    <w:p w:rsidR="002703FA" w:rsidRDefault="002703FA" w:rsidP="00802840"/>
    <w:tbl>
      <w:tblPr>
        <w:tblW w:w="944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1100"/>
      </w:tblGrid>
      <w:tr w:rsidR="002703FA" w:rsidTr="002703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7F7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Schriftliche Ausarbeitung</w:t>
            </w: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Ich habe …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noProof/>
                <w:color w:val="000000"/>
                <w:szCs w:val="22"/>
              </w:rPr>
              <w:drawing>
                <wp:inline distT="0" distB="0" distL="0" distR="0">
                  <wp:extent cx="220065" cy="211015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2" cy="21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ein Deckblatt.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ein Inhaltsverzeichnis.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Seitenzahlen.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Quellenangaben.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eine Einleitung, Hauptteil und Zusammenfassung mit Reflexion.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alle Zitate gekennzeichnet.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die Formatierung im gesamten Text gleich (Arial, Schriftgröße 12, Zeilenabstand 1,5).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Sprache und Rechtschreibung kontrolliert.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eigene Ideen eingebracht.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einen logischen Aufbau im Text (roten Faden).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einen fachlich korrekten Inhalt.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alle Fremdwörter im Text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erklärt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min. 5, max. 10 DIN A4 Seiten (inkl. Deckblatt, Inhaltsverzeichnis, …) geschrieben.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</w:rPr>
            </w:pPr>
          </w:p>
        </w:tc>
      </w:tr>
      <w:tr w:rsidR="002703FA" w:rsidTr="002703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meiner Lehrerin den Text ausgedruckt und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val="single" w:color="000000"/>
              </w:rPr>
              <w:t xml:space="preserve">1 Woche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vor der Präsentation abgegeben.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7F7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</w:rPr>
              <w:t>Präsentation</w:t>
            </w: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habe …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noProof/>
                <w:color w:val="000000"/>
                <w:szCs w:val="22"/>
                <w:u w:color="000000"/>
              </w:rPr>
              <w:drawing>
                <wp:inline distT="0" distB="0" distL="0" distR="0">
                  <wp:extent cx="234737" cy="225083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72" cy="22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 xml:space="preserve">ein Handout mit den wichtigsten Fakten gemacht (max. 1 DIN A4 Seite) und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val="single" w:color="000000"/>
              </w:rPr>
              <w:t>1 Woche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 xml:space="preserve"> vor der Präsentation abgegeben.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einen Einstieg, der das Interesse der Zuhörer weckt.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kann einen kurzen Überblick über mein Thema geben.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kann über mein Thema vollständig und verständlich informieren.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kann zu meinem Thema Stellung nehmen, eine Meinung äußern.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kann vor der Klasse (möglichst ohne Hilfszettel) frei und deutlich reden.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kann Fremdwörter erklären.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Meine Medien sind sinnvoll in die Präsentation einbezogen.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habe meine Präsentation geübt und brauche max. 20 - 40 min. dafür.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habe z.B. Versuche und Anschauungsmaterial zu meinem Thema vorbereitet.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habe mir min. 4 Verständnisfragen für die Schüler überlegt.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</w:p>
        </w:tc>
      </w:tr>
      <w:tr w:rsidR="002703FA" w:rsidTr="002703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  <w:sz w:val="24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000000"/>
              </w:rPr>
              <w:t>Ich habe meine Präsentation bis zum Abgabetermin fertig gestellt.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703FA" w:rsidRDefault="002703FA" w:rsidP="002703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Helvetica Neue"/>
                <w:color w:val="000000"/>
                <w:szCs w:val="22"/>
                <w:u w:color="000000"/>
              </w:rPr>
            </w:pPr>
          </w:p>
        </w:tc>
      </w:tr>
    </w:tbl>
    <w:p w:rsidR="002703FA" w:rsidRDefault="002703FA" w:rsidP="002703FA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Cs w:val="22"/>
          <w:u w:color="000000"/>
        </w:rPr>
      </w:pPr>
    </w:p>
    <w:p w:rsidR="002703FA" w:rsidRDefault="002703FA" w:rsidP="002703FA">
      <w:pPr>
        <w:pStyle w:val="StandardWeb"/>
        <w:spacing w:before="0" w:beforeAutospacing="0" w:after="0" w:afterAutospacing="0" w:line="276" w:lineRule="auto"/>
        <w:rPr>
          <w:rFonts w:ascii="Helvetica Neue" w:hAnsi="Helvetica Neue" w:cs="Helvetica Neue"/>
          <w:color w:val="000000"/>
          <w:szCs w:val="22"/>
          <w:u w:color="000000"/>
        </w:rPr>
      </w:pPr>
      <w:r>
        <w:rPr>
          <w:rFonts w:ascii="Helvetica Neue" w:hAnsi="Helvetica Neue" w:cs="Helvetica Neue"/>
          <w:b/>
          <w:bCs/>
          <w:color w:val="000000"/>
          <w:szCs w:val="22"/>
          <w:u w:color="000000"/>
        </w:rPr>
        <w:t>W</w:t>
      </w:r>
      <w:r>
        <w:rPr>
          <w:rFonts w:ascii="Helvetica Neue" w:hAnsi="Helvetica Neue" w:cs="Helvetica Neue"/>
          <w:b/>
          <w:bCs/>
          <w:color w:val="000000"/>
          <w:szCs w:val="22"/>
          <w:u w:color="000000"/>
        </w:rPr>
        <w:t>ichtig</w:t>
      </w:r>
      <w:r>
        <w:rPr>
          <w:rFonts w:ascii="Helvetica Neue" w:hAnsi="Helvetica Neue" w:cs="Helvetica Neue"/>
          <w:b/>
          <w:bCs/>
          <w:color w:val="000000"/>
          <w:szCs w:val="22"/>
          <w:u w:color="000000"/>
        </w:rPr>
        <w:t>:</w:t>
      </w:r>
    </w:p>
    <w:p w:rsidR="00413AB8" w:rsidRDefault="002703FA" w:rsidP="002703FA">
      <w:pPr>
        <w:pStyle w:val="StandardWeb"/>
        <w:spacing w:before="0" w:beforeAutospacing="0" w:after="0" w:afterAutospacing="0" w:line="276" w:lineRule="auto"/>
      </w:pPr>
      <w:r>
        <w:rPr>
          <w:rFonts w:ascii="Helvetica Neue" w:hAnsi="Helvetica Neue" w:cs="Helvetica Neue"/>
          <w:color w:val="000000"/>
          <w:szCs w:val="22"/>
          <w:u w:color="000000"/>
        </w:rPr>
        <w:t>Falls du am Termin der GFS krank bist, musst du dich schriftlich entschuldigen.</w:t>
      </w:r>
    </w:p>
    <w:p w:rsidR="00413AB8" w:rsidRPr="00802840" w:rsidRDefault="00413AB8" w:rsidP="00802840">
      <w:bookmarkStart w:id="0" w:name="_GoBack"/>
      <w:bookmarkEnd w:id="0"/>
    </w:p>
    <w:sectPr w:rsidR="00413AB8" w:rsidRPr="00802840" w:rsidSect="00C6047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15" w:rsidRDefault="001A0D15" w:rsidP="00802840">
      <w:r>
        <w:separator/>
      </w:r>
    </w:p>
  </w:endnote>
  <w:endnote w:type="continuationSeparator" w:id="0">
    <w:p w:rsidR="001A0D15" w:rsidRDefault="001A0D15" w:rsidP="0080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15" w:rsidRDefault="001A0D15" w:rsidP="00802840">
      <w:r>
        <w:separator/>
      </w:r>
    </w:p>
  </w:footnote>
  <w:footnote w:type="continuationSeparator" w:id="0">
    <w:p w:rsidR="001A0D15" w:rsidRDefault="001A0D15" w:rsidP="0080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40" w:rsidRDefault="008028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:rsidR="00802840" w:rsidRPr="00802840" w:rsidRDefault="00802840">
                              <w:pPr>
                                <w:pStyle w:val="KeinLeerraum"/>
                                <w:jc w:val="center"/>
                                <w:rPr>
                                  <w:rFonts w:ascii="Century Gothic" w:hAnsi="Century Gothic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802840">
                                <w:rPr>
                                  <w:rFonts w:ascii="Century Gothic" w:hAnsi="Century Gothic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AES                                                                                                   GFS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gDNnzoAIAAJ0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ascii="Century Gothic" w:hAnsi="Century Gothic"/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802840" w:rsidRPr="00802840" w:rsidRDefault="00802840">
                        <w:pPr>
                          <w:pStyle w:val="KeinLeerraum"/>
                          <w:jc w:val="center"/>
                          <w:rPr>
                            <w:rFonts w:ascii="Century Gothic" w:hAnsi="Century Gothic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802840">
                          <w:rPr>
                            <w:rFonts w:ascii="Century Gothic" w:hAnsi="Century Gothic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AES                                                                                                   GFS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802840" w:rsidRDefault="00802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1950601E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0"/>
    <w:rsid w:val="001A0D15"/>
    <w:rsid w:val="001D4E29"/>
    <w:rsid w:val="001E30B9"/>
    <w:rsid w:val="002703FA"/>
    <w:rsid w:val="003D4712"/>
    <w:rsid w:val="003D74B5"/>
    <w:rsid w:val="00413AB8"/>
    <w:rsid w:val="007C5FBA"/>
    <w:rsid w:val="00802840"/>
    <w:rsid w:val="008D2395"/>
    <w:rsid w:val="00A2061C"/>
    <w:rsid w:val="00A56351"/>
    <w:rsid w:val="00C6047F"/>
    <w:rsid w:val="00DE3434"/>
    <w:rsid w:val="00F3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56243"/>
  <w15:chartTrackingRefBased/>
  <w15:docId w15:val="{66AD3D2A-A730-8B47-A79C-1E35E4D3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Textkörper CS)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30B9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30B9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caps/>
      <w:color w:val="833C0B" w:themeColor="accent2" w:themeShade="80"/>
      <w:spacing w:val="1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30B9"/>
    <w:rPr>
      <w:caps/>
      <w:color w:val="833C0B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30B9"/>
    <w:rPr>
      <w:caps/>
      <w:color w:val="833C0B" w:themeColor="accent2" w:themeShade="80"/>
      <w:spacing w:val="15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02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2840"/>
  </w:style>
  <w:style w:type="paragraph" w:styleId="Fuzeile">
    <w:name w:val="footer"/>
    <w:basedOn w:val="Standard"/>
    <w:link w:val="FuzeileZchn"/>
    <w:uiPriority w:val="99"/>
    <w:unhideWhenUsed/>
    <w:rsid w:val="00802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2840"/>
  </w:style>
  <w:style w:type="paragraph" w:styleId="KeinLeerraum">
    <w:name w:val="No Spacing"/>
    <w:uiPriority w:val="1"/>
    <w:qFormat/>
    <w:rsid w:val="00802840"/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80284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3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                                                                                                   GFS</dc:title>
  <dc:subject/>
  <dc:creator>Seline Sander</dc:creator>
  <cp:keywords/>
  <dc:description/>
  <cp:lastModifiedBy>Seline Sander</cp:lastModifiedBy>
  <cp:revision>2</cp:revision>
  <dcterms:created xsi:type="dcterms:W3CDTF">2019-09-27T15:26:00Z</dcterms:created>
  <dcterms:modified xsi:type="dcterms:W3CDTF">2019-09-28T13:27:00Z</dcterms:modified>
</cp:coreProperties>
</file>